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A684" w14:textId="77777777" w:rsidR="000C37BE" w:rsidRPr="00953050" w:rsidRDefault="000C37BE" w:rsidP="00C27B55">
      <w:pPr>
        <w:jc w:val="center"/>
        <w:rPr>
          <w:rFonts w:ascii="Verdana" w:hAnsi="Verdana"/>
          <w:b/>
          <w:sz w:val="36"/>
          <w:szCs w:val="36"/>
        </w:rPr>
      </w:pPr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  <w:t xml:space="preserve">UNGDOMMENS RØDE KORS’ </w:t>
      </w:r>
    </w:p>
    <w:p w14:paraId="45E3C1C9" w14:textId="77777777" w:rsidR="00FF600B" w:rsidRPr="000C37BE" w:rsidRDefault="004F1094" w:rsidP="00C27B55">
      <w:pPr>
        <w:jc w:val="center"/>
        <w:rPr>
          <w:rFonts w:ascii="Verdana" w:hAnsi="Verdana"/>
          <w:b/>
          <w:sz w:val="48"/>
          <w:szCs w:val="48"/>
        </w:rPr>
      </w:pPr>
      <w:r w:rsidRPr="00953050">
        <w:rPr>
          <w:rFonts w:ascii="Verdana" w:hAnsi="Verdana"/>
          <w:b/>
          <w:sz w:val="48"/>
          <w:szCs w:val="48"/>
          <w:highlight w:val="red"/>
        </w:rPr>
        <w:t>ACONTO UDLÆG</w:t>
      </w:r>
      <w:r>
        <w:rPr>
          <w:rFonts w:ascii="Verdana" w:hAnsi="Verdana"/>
          <w:b/>
          <w:sz w:val="48"/>
          <w:szCs w:val="48"/>
        </w:rPr>
        <w:t xml:space="preserve"> </w:t>
      </w:r>
      <w:r w:rsidR="000C37BE" w:rsidRPr="00953050">
        <w:rPr>
          <w:rFonts w:ascii="Verdana" w:hAnsi="Verdana"/>
          <w:b/>
          <w:sz w:val="48"/>
          <w:szCs w:val="48"/>
          <w:highlight w:val="red"/>
        </w:rPr>
        <w:t>REFUSIONSSEDDEL</w:t>
      </w:r>
    </w:p>
    <w:p w14:paraId="4D8E1FD3" w14:textId="77777777"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4134"/>
        <w:gridCol w:w="3990"/>
      </w:tblGrid>
      <w:tr w:rsidR="00FF600B" w:rsidRPr="000C37BE" w14:paraId="06402612" w14:textId="77777777" w:rsidTr="00F01B83">
        <w:trPr>
          <w:trHeight w:val="206"/>
        </w:trPr>
        <w:tc>
          <w:tcPr>
            <w:tcW w:w="10974" w:type="dxa"/>
            <w:gridSpan w:val="3"/>
            <w:shd w:val="clear" w:color="auto" w:fill="7E8083"/>
          </w:tcPr>
          <w:p w14:paraId="6067B964" w14:textId="77777777" w:rsidR="00FF600B" w:rsidRPr="000C37BE" w:rsidRDefault="00FF600B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Kontaktinformation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 frivillig</w:t>
            </w:r>
            <w:r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14:paraId="569C843B" w14:textId="77777777" w:rsidTr="00F01B83">
        <w:trPr>
          <w:trHeight w:hRule="exact" w:val="490"/>
        </w:trPr>
        <w:tc>
          <w:tcPr>
            <w:tcW w:w="6984" w:type="dxa"/>
            <w:gridSpan w:val="2"/>
          </w:tcPr>
          <w:p w14:paraId="660133DD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3990" w:type="dxa"/>
          </w:tcPr>
          <w:p w14:paraId="572F8F62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</w:p>
        </w:tc>
      </w:tr>
      <w:tr w:rsidR="00FF600B" w:rsidRPr="000C37BE" w14:paraId="7C9786E4" w14:textId="77777777" w:rsidTr="00F01B83">
        <w:trPr>
          <w:trHeight w:hRule="exact" w:val="490"/>
        </w:trPr>
        <w:tc>
          <w:tcPr>
            <w:tcW w:w="6984" w:type="dxa"/>
            <w:gridSpan w:val="2"/>
          </w:tcPr>
          <w:p w14:paraId="4D89BF46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D17D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14:paraId="387BB33A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</w:p>
        </w:tc>
      </w:tr>
      <w:tr w:rsidR="00FF600B" w:rsidRPr="00D17D07" w14:paraId="7D51EB91" w14:textId="77777777" w:rsidTr="00F01B83">
        <w:trPr>
          <w:trHeight w:hRule="exact" w:val="490"/>
        </w:trPr>
        <w:tc>
          <w:tcPr>
            <w:tcW w:w="2850" w:type="dxa"/>
          </w:tcPr>
          <w:p w14:paraId="5C1EDC53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3942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33" w:type="dxa"/>
          </w:tcPr>
          <w:p w14:paraId="26F753F7" w14:textId="77777777" w:rsidR="00FF600B" w:rsidRPr="000C37BE" w:rsidRDefault="00FF600B" w:rsidP="00816F86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3990" w:type="dxa"/>
          </w:tcPr>
          <w:p w14:paraId="795CEF36" w14:textId="77777777" w:rsidR="00FF600B" w:rsidRPr="00D17D07" w:rsidRDefault="00FF600B" w:rsidP="00394283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D17D07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</w:p>
        </w:tc>
      </w:tr>
      <w:tr w:rsidR="00FF600B" w:rsidRPr="000C37BE" w14:paraId="3A954D7E" w14:textId="77777777" w:rsidTr="00F01B83">
        <w:trPr>
          <w:trHeight w:hRule="exact" w:val="490"/>
        </w:trPr>
        <w:tc>
          <w:tcPr>
            <w:tcW w:w="2850" w:type="dxa"/>
          </w:tcPr>
          <w:p w14:paraId="4AC70ABE" w14:textId="77777777"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.</w:t>
            </w:r>
            <w:r w:rsidRPr="000C37BE">
              <w:rPr>
                <w:rFonts w:ascii="Verdana" w:hAnsi="Verdana"/>
                <w:sz w:val="20"/>
                <w:szCs w:val="20"/>
              </w:rPr>
              <w:t>nr</w:t>
            </w:r>
            <w:r w:rsidR="00C100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0066" w:rsidRPr="00C10066">
              <w:rPr>
                <w:rFonts w:ascii="Verdana" w:hAnsi="Verdana"/>
                <w:sz w:val="16"/>
                <w:szCs w:val="16"/>
              </w:rPr>
              <w:t>(4 cifre)</w:t>
            </w:r>
          </w:p>
        </w:tc>
        <w:tc>
          <w:tcPr>
            <w:tcW w:w="8124" w:type="dxa"/>
            <w:gridSpan w:val="2"/>
          </w:tcPr>
          <w:p w14:paraId="50F3F89C" w14:textId="77777777" w:rsidR="00FF600B" w:rsidRPr="000C37BE" w:rsidRDefault="00C10066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Kontonr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.:</w:t>
            </w:r>
            <w:r w:rsidRPr="00C10066">
              <w:rPr>
                <w:rFonts w:ascii="Verdana" w:hAnsi="Verdana"/>
                <w:sz w:val="16"/>
                <w:szCs w:val="16"/>
              </w:rPr>
              <w:t>(10 cifre)</w:t>
            </w:r>
          </w:p>
        </w:tc>
      </w:tr>
      <w:tr w:rsidR="005B3A0B" w:rsidRPr="000C37BE" w14:paraId="540C1D4E" w14:textId="77777777" w:rsidTr="00F01B83">
        <w:trPr>
          <w:trHeight w:hRule="exact" w:val="595"/>
        </w:trPr>
        <w:tc>
          <w:tcPr>
            <w:tcW w:w="10974" w:type="dxa"/>
            <w:gridSpan w:val="3"/>
          </w:tcPr>
          <w:p w14:paraId="0CCAA5EE" w14:textId="77777777" w:rsidR="005B3A0B" w:rsidRDefault="00433DAC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295D96" wp14:editId="00F810D3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207010</wp:posOffset>
                      </wp:positionV>
                      <wp:extent cx="1038225" cy="0"/>
                      <wp:effectExtent l="13335" t="6985" r="5715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87B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9.8pt;margin-top:16.3pt;width: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"/>
                  </w:pict>
                </mc:Fallback>
              </mc:AlternateContent>
            </w:r>
            <w:proofErr w:type="spellStart"/>
            <w:r w:rsidR="005B3A0B">
              <w:rPr>
                <w:rFonts w:ascii="Verdana" w:hAnsi="Verdana" w:cs="Arial"/>
                <w:b/>
                <w:sz w:val="20"/>
                <w:szCs w:val="20"/>
              </w:rPr>
              <w:t>Acontoudlæg</w:t>
            </w:r>
            <w:r w:rsidR="00953050">
              <w:rPr>
                <w:rFonts w:ascii="Verdana" w:hAnsi="Verdana" w:cs="Arial"/>
                <w:b/>
                <w:sz w:val="20"/>
                <w:szCs w:val="20"/>
              </w:rPr>
              <w:t>get</w:t>
            </w:r>
            <w:proofErr w:type="spellEnd"/>
            <w:r w:rsidR="00953050">
              <w:rPr>
                <w:rFonts w:ascii="Verdana" w:hAnsi="Verdana" w:cs="Arial"/>
                <w:b/>
                <w:sz w:val="20"/>
                <w:szCs w:val="20"/>
              </w:rPr>
              <w:t xml:space="preserve"> som jeg har modtaget var </w:t>
            </w:r>
            <w:r w:rsidR="005B3A0B">
              <w:rPr>
                <w:rFonts w:ascii="Verdana" w:hAnsi="Verdana" w:cs="Arial"/>
                <w:b/>
                <w:sz w:val="20"/>
                <w:szCs w:val="20"/>
              </w:rPr>
              <w:t>på kr.</w:t>
            </w:r>
            <w:r w:rsidR="0095305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54C560E" w14:textId="77777777" w:rsidR="00953050" w:rsidRDefault="00953050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8E3292" w14:textId="77777777" w:rsidR="005B3A0B" w:rsidRDefault="005B3A0B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63702ED" w14:textId="77777777" w:rsidR="005B3A0B" w:rsidRPr="002E5D4D" w:rsidRDefault="005B3A0B" w:rsidP="00E73D8B">
            <w:pPr>
              <w:pStyle w:val="Ingenafstand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778098D" w14:textId="77777777" w:rsidR="005B3A0B" w:rsidRDefault="005B3A0B" w:rsidP="00E73D8B">
            <w:pPr>
              <w:pStyle w:val="Ingenafstand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43133CB1" w14:textId="77777777" w:rsidR="005B3A0B" w:rsidRPr="000C37BE" w:rsidRDefault="005B3A0B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53050" w:rsidRPr="000C37BE" w14:paraId="018C303C" w14:textId="77777777" w:rsidTr="00F01B83">
        <w:trPr>
          <w:trHeight w:hRule="exact" w:val="884"/>
        </w:trPr>
        <w:tc>
          <w:tcPr>
            <w:tcW w:w="10974" w:type="dxa"/>
            <w:gridSpan w:val="3"/>
          </w:tcPr>
          <w:p w14:paraId="6FCD0C5B" w14:textId="77777777" w:rsidR="00953050" w:rsidRDefault="008347C4" w:rsidP="00FA082D">
            <w:pPr>
              <w:pStyle w:val="Ingenafstand"/>
              <w:spacing w:before="120"/>
              <w:rPr>
                <w:rFonts w:ascii="Verdana" w:hAnsi="Verdana"/>
                <w:sz w:val="20"/>
                <w:szCs w:val="20"/>
              </w:rPr>
            </w:pP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Hvis du har haft udgifter for mindre end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,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hvad 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>acontoudlægget lød på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, skal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du overføre skyldige beløb til 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regnr </w:t>
            </w:r>
            <w:r w:rsidR="00FA082D">
              <w:rPr>
                <w:rFonts w:ascii="Verdana" w:hAnsi="Verdana" w:cs="Arial"/>
                <w:b/>
                <w:noProof/>
                <w:sz w:val="20"/>
                <w:szCs w:val="20"/>
              </w:rPr>
              <w:t>4183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konto 6358500</w:t>
            </w:r>
            <w:r w:rsidR="00A93917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mærket ”afregning aconto</w:t>
            </w:r>
            <w:r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>”</w:t>
            </w:r>
            <w:r w:rsidR="00F01B83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. </w:t>
            </w:r>
            <w:r w:rsidR="00942251">
              <w:rPr>
                <w:rFonts w:ascii="Verdana" w:hAnsi="Verdana"/>
                <w:sz w:val="20"/>
                <w:szCs w:val="20"/>
              </w:rPr>
              <w:t>”Ved udlæg til lokalafdelinger</w:t>
            </w:r>
            <w:r w:rsidR="00F01B83">
              <w:rPr>
                <w:rFonts w:ascii="Verdana" w:hAnsi="Verdana"/>
                <w:sz w:val="20"/>
                <w:szCs w:val="20"/>
              </w:rPr>
              <w:t xml:space="preserve"> tilbagebetales til </w:t>
            </w:r>
            <w:proofErr w:type="spellStart"/>
            <w:r w:rsidR="00F01B83">
              <w:rPr>
                <w:rFonts w:ascii="Verdana" w:hAnsi="Verdana"/>
                <w:sz w:val="20"/>
                <w:szCs w:val="20"/>
              </w:rPr>
              <w:t>regnr</w:t>
            </w:r>
            <w:proofErr w:type="spellEnd"/>
            <w:r w:rsidR="00F01B83">
              <w:rPr>
                <w:rFonts w:ascii="Verdana" w:hAnsi="Verdana"/>
                <w:sz w:val="20"/>
                <w:szCs w:val="20"/>
              </w:rPr>
              <w:t>. 4183 konto 0012208316 mærket ’afregning aconto’”.</w:t>
            </w:r>
          </w:p>
          <w:p w14:paraId="285FE2CA" w14:textId="77777777" w:rsidR="00F01B83" w:rsidRPr="008347C4" w:rsidRDefault="00F01B83" w:rsidP="00FA082D">
            <w:pPr>
              <w:pStyle w:val="Ingenafstand"/>
              <w:spacing w:before="12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14:paraId="7A2320E5" w14:textId="77777777"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685"/>
        <w:gridCol w:w="1276"/>
        <w:gridCol w:w="1559"/>
      </w:tblGrid>
      <w:tr w:rsidR="00361877" w:rsidRPr="000C37BE" w14:paraId="34D454FF" w14:textId="77777777" w:rsidTr="00224871">
        <w:trPr>
          <w:trHeight w:val="167"/>
        </w:trPr>
        <w:tc>
          <w:tcPr>
            <w:tcW w:w="10915" w:type="dxa"/>
            <w:gridSpan w:val="5"/>
            <w:shd w:val="clear" w:color="auto" w:fill="7E8083"/>
          </w:tcPr>
          <w:p w14:paraId="30B1ECC0" w14:textId="77777777" w:rsidR="00361877" w:rsidRPr="000C37BE" w:rsidRDefault="00361877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Udlæg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</w:p>
        </w:tc>
      </w:tr>
      <w:tr w:rsidR="00E52EFC" w:rsidRPr="000C37BE" w14:paraId="1A5F7C38" w14:textId="77777777" w:rsidTr="00224871">
        <w:trPr>
          <w:trHeight w:hRule="exact" w:val="693"/>
        </w:trPr>
        <w:tc>
          <w:tcPr>
            <w:tcW w:w="2552" w:type="dxa"/>
            <w:shd w:val="clear" w:color="auto" w:fill="auto"/>
          </w:tcPr>
          <w:p w14:paraId="50CD8CE8" w14:textId="77777777" w:rsidR="00E52EFC" w:rsidRPr="00F527C2" w:rsidRDefault="00E52EFC" w:rsidP="006D007D">
            <w:pPr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Aktivitet</w:t>
            </w:r>
          </w:p>
          <w:p w14:paraId="78A38B0D" w14:textId="77777777"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Madklub Slagelse eller ”Spillopperne Egmontgården”</w:t>
            </w:r>
          </w:p>
          <w:p w14:paraId="351A6BB5" w14:textId="77777777" w:rsidR="00E52EFC" w:rsidRPr="00EC0E71" w:rsidRDefault="00E52EFC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14:paraId="51A2CD81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</w:t>
            </w:r>
            <w:proofErr w:type="spellStart"/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sted</w:t>
            </w:r>
            <w:proofErr w:type="spellEnd"/>
          </w:p>
          <w:p w14:paraId="6DB2A407" w14:textId="77777777" w:rsidR="00E52EFC" w:rsidRPr="00F527C2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F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x</w:t>
            </w:r>
            <w:proofErr w:type="spellEnd"/>
            <w:r w:rsidR="006D007D"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. Odense</w:t>
            </w:r>
          </w:p>
        </w:tc>
        <w:tc>
          <w:tcPr>
            <w:tcW w:w="3685" w:type="dxa"/>
          </w:tcPr>
          <w:p w14:paraId="794B9C65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Specifikation</w:t>
            </w:r>
          </w:p>
          <w:p w14:paraId="64BBD8A2" w14:textId="77777777" w:rsidR="00E52EFC" w:rsidRPr="00EC0E71" w:rsidRDefault="00B85A7F" w:rsidP="006D007D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Materialer til workshop, transport til dialogmøde</w:t>
            </w:r>
          </w:p>
        </w:tc>
        <w:tc>
          <w:tcPr>
            <w:tcW w:w="1276" w:type="dxa"/>
            <w:shd w:val="clear" w:color="auto" w:fill="auto"/>
          </w:tcPr>
          <w:p w14:paraId="1572A821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</w:p>
          <w:p w14:paraId="6AA8B554" w14:textId="77777777" w:rsidR="00E52EFC" w:rsidRPr="00EC0E71" w:rsidRDefault="00B85A7F" w:rsidP="006D007D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Fx. 01/01/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201</w:t>
            </w:r>
            <w:r w:rsidR="00433DAC">
              <w:rPr>
                <w:rFonts w:ascii="Verdana" w:hAnsi="Verdana"/>
                <w:i/>
                <w:color w:val="FF0000"/>
                <w:sz w:val="13"/>
                <w:szCs w:val="13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5415252" w14:textId="77777777"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14:paraId="160008D4" w14:textId="77777777"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x. 20,-</w:t>
            </w:r>
          </w:p>
        </w:tc>
      </w:tr>
      <w:tr w:rsidR="00B924A5" w:rsidRPr="000C37BE" w14:paraId="5C31E74A" w14:textId="77777777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2D2398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4ABB6159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1927916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3C0E18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F5850A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FD8DB3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62404255" w14:textId="77777777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182E4DE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1592CA1B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601CCA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3D5273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90FEDC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8E2C24" w14:textId="77777777"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5AF36712" w14:textId="77777777" w:rsidTr="00224871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563DAE3D" w14:textId="77777777" w:rsidR="00B924A5" w:rsidRPr="000C37BE" w:rsidRDefault="00B924A5" w:rsidP="00816F8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524190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A9FE43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8C3F16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5CF44D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5087C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0487E272" w14:textId="77777777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6C5F847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33D2945C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0925BB9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9D59AED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A56452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0658C1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E5D4D" w:rsidRPr="000C37BE" w14:paraId="78EE3304" w14:textId="77777777" w:rsidTr="00F01B83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06EC7A" w14:textId="77777777" w:rsidR="002E5D4D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60AB05F2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0FF80C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ABA3C0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B5C9D9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0D8683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E5D4D" w:rsidRPr="000C37BE" w14:paraId="4286367F" w14:textId="77777777" w:rsidTr="00F01B83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282214" w14:textId="77777777" w:rsidR="002E5D4D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FB03C65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09D472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F27E685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C32C46" w14:textId="77777777" w:rsidR="002E5D4D" w:rsidRPr="000C37BE" w:rsidRDefault="002E5D4D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14:paraId="48EA547C" w14:textId="77777777" w:rsidTr="00F01B83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58167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14:paraId="4CA20909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17615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BFF57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5F5BE3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6E54DE8A" w14:textId="77777777"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B7F8BB" w14:textId="77777777" w:rsidR="00F01B83" w:rsidRPr="000C37BE" w:rsidRDefault="00F01B83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14:paraId="54651B93" w14:textId="77777777" w:rsidTr="00224871">
        <w:trPr>
          <w:trHeight w:val="267"/>
        </w:trPr>
        <w:tc>
          <w:tcPr>
            <w:tcW w:w="10915" w:type="dxa"/>
            <w:shd w:val="clear" w:color="auto" w:fill="7E8083"/>
          </w:tcPr>
          <w:p w14:paraId="0CCDF60D" w14:textId="77777777" w:rsidR="00FF600B" w:rsidRPr="000C37BE" w:rsidRDefault="00FF600B" w:rsidP="006D007D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6D007D">
              <w:rPr>
                <w:rFonts w:ascii="Verdana" w:hAnsi="Verdana"/>
                <w:sz w:val="20"/>
                <w:szCs w:val="20"/>
              </w:rPr>
              <w:t>ig, der er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frivillige)</w:t>
            </w:r>
          </w:p>
        </w:tc>
      </w:tr>
      <w:tr w:rsidR="00FF600B" w:rsidRPr="000C37BE" w14:paraId="4678E7DC" w14:textId="77777777" w:rsidTr="00224871">
        <w:trPr>
          <w:trHeight w:hRule="exact" w:val="397"/>
        </w:trPr>
        <w:tc>
          <w:tcPr>
            <w:tcW w:w="10915" w:type="dxa"/>
          </w:tcPr>
          <w:p w14:paraId="45DFC1D9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14:paraId="341C8DCE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63BC77" w14:textId="77777777" w:rsidR="00C27B55" w:rsidRPr="000C37BE" w:rsidRDefault="00C27B55" w:rsidP="00FF600B">
      <w:pPr>
        <w:rPr>
          <w:rFonts w:ascii="Verdana" w:hAnsi="Verdana"/>
          <w:sz w:val="20"/>
          <w:szCs w:val="20"/>
        </w:rPr>
      </w:pPr>
    </w:p>
    <w:tbl>
      <w:tblPr>
        <w:tblW w:w="10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83"/>
        <w:gridCol w:w="992"/>
        <w:gridCol w:w="993"/>
        <w:gridCol w:w="5811"/>
        <w:gridCol w:w="723"/>
      </w:tblGrid>
      <w:tr w:rsidR="00E0789D" w:rsidRPr="000C37BE" w14:paraId="50E3116A" w14:textId="77777777" w:rsidTr="004603A1">
        <w:trPr>
          <w:trHeight w:val="219"/>
        </w:trPr>
        <w:tc>
          <w:tcPr>
            <w:tcW w:w="10929" w:type="dxa"/>
            <w:gridSpan w:val="7"/>
            <w:shd w:val="clear" w:color="auto" w:fill="7E8083"/>
          </w:tcPr>
          <w:p w14:paraId="3841D708" w14:textId="77777777" w:rsidR="00E0789D" w:rsidRPr="000C37BE" w:rsidRDefault="00E0789D" w:rsidP="00FF600B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Udfyldes af sekretariatet</w:t>
            </w:r>
          </w:p>
        </w:tc>
      </w:tr>
      <w:tr w:rsidR="00E0789D" w:rsidRPr="000C37BE" w14:paraId="2C1715FE" w14:textId="77777777" w:rsidTr="00E0789D">
        <w:tblPrEx>
          <w:shd w:val="pct15" w:color="auto" w:fill="auto"/>
        </w:tblPrEx>
        <w:trPr>
          <w:trHeight w:val="257"/>
        </w:trPr>
        <w:tc>
          <w:tcPr>
            <w:tcW w:w="1134" w:type="dxa"/>
            <w:shd w:val="pct15" w:color="auto" w:fill="auto"/>
          </w:tcPr>
          <w:p w14:paraId="32200299" w14:textId="77777777" w:rsidR="00E0789D" w:rsidRPr="006E360C" w:rsidRDefault="00E0789D" w:rsidP="00E0789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1110816D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E360C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1489C">
              <w:rPr>
                <w:rFonts w:ascii="Verdana" w:hAnsi="Verdana" w:cs="Arial"/>
                <w:sz w:val="18"/>
                <w:szCs w:val="18"/>
              </w:rPr>
              <w:br/>
              <w:t>/</w:t>
            </w:r>
            <w:proofErr w:type="spellStart"/>
            <w:r w:rsidR="00C1489C">
              <w:rPr>
                <w:rFonts w:ascii="Verdana" w:hAnsi="Verdana" w:cs="Arial"/>
                <w:sz w:val="18"/>
                <w:szCs w:val="18"/>
              </w:rPr>
              <w:t>LAF</w:t>
            </w:r>
            <w:r w:rsidR="00DB4ECC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="00DB4E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pct15" w:color="auto" w:fill="auto"/>
          </w:tcPr>
          <w:p w14:paraId="4141DDE8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Konto</w:t>
            </w:r>
          </w:p>
        </w:tc>
        <w:tc>
          <w:tcPr>
            <w:tcW w:w="993" w:type="dxa"/>
            <w:shd w:val="pct15" w:color="auto" w:fill="auto"/>
          </w:tcPr>
          <w:p w14:paraId="16EAE6AC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Udgift</w:t>
            </w:r>
          </w:p>
        </w:tc>
        <w:tc>
          <w:tcPr>
            <w:tcW w:w="5811" w:type="dxa"/>
            <w:shd w:val="pct15" w:color="auto" w:fill="auto"/>
          </w:tcPr>
          <w:p w14:paraId="4CA022B6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23" w:type="dxa"/>
            <w:shd w:val="pct15" w:color="auto" w:fill="auto"/>
          </w:tcPr>
          <w:p w14:paraId="36606BDF" w14:textId="77777777"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0789D" w:rsidRPr="000C37BE" w14:paraId="5EC699D1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14:paraId="0CB36BCC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14:paraId="5A3B1F44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292B4959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7CA9A668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1361E423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2D79CC09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723" w:type="dxa"/>
            <w:shd w:val="pct15" w:color="auto" w:fill="auto"/>
          </w:tcPr>
          <w:p w14:paraId="34954D63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40761649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14:paraId="0407D260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14:paraId="3B1E727C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1A1ACF13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1186BF15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795D3E6D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0930C57A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2F147FC3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111F3991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0D41BC13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DD8D84E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2EEF309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53EEA424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051BED4C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1B6B2586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788B3FE5" w14:textId="77777777"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1AD365CF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75F02F70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1A58CBA2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5B88C7B6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14:paraId="2962845C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14:paraId="437C7ED6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14:paraId="1A1AA12D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0AA5EF20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595242F9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3AF57F1B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719FE87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3B468B70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14:paraId="1C600E0C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14:paraId="2C07AB57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pct15" w:color="auto" w:fill="auto"/>
          </w:tcPr>
          <w:p w14:paraId="3D44FF4C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1B02E685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14:paraId="70E11443" w14:textId="77777777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</w:tcPr>
          <w:p w14:paraId="43E02F50" w14:textId="77777777"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A83D646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14:paraId="7EBFF678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auto"/>
          </w:tcPr>
          <w:p w14:paraId="255F5EE5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pct15" w:color="auto" w:fill="auto"/>
          </w:tcPr>
          <w:p w14:paraId="56C83010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14:paraId="58E8AA7B" w14:textId="77777777"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4871" w:rsidRPr="000C37BE" w14:paraId="4BE5761E" w14:textId="77777777" w:rsidTr="00DB4ECC">
        <w:tblPrEx>
          <w:shd w:val="pct15" w:color="auto" w:fill="auto"/>
        </w:tblPrEx>
        <w:trPr>
          <w:trHeight w:hRule="exact" w:val="67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3378B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683E0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14:paraId="7BFDDA93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72E11" w14:textId="77777777"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126F14FA" w14:textId="77777777"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14:paraId="4A846348" w14:textId="77777777"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E19E4B" w14:textId="77777777" w:rsidR="006E360C" w:rsidRDefault="006E360C" w:rsidP="005B3A0B">
            <w:pPr>
              <w:pStyle w:val="Ingenafstand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2749F" w14:textId="77777777" w:rsidR="006E360C" w:rsidRDefault="00E0789D" w:rsidP="005B3A0B">
            <w:pPr>
              <w:pStyle w:val="Ingenafstand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</w:t>
            </w:r>
            <w:r w:rsidR="006E360C"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6E360C" w:rsidRPr="00E26C52">
              <w:rPr>
                <w:rFonts w:ascii="Verdana" w:hAnsi="Verdana"/>
                <w:b/>
                <w:sz w:val="18"/>
                <w:szCs w:val="18"/>
              </w:rPr>
              <w:t>eløbet skal m</w:t>
            </w:r>
            <w:r w:rsidR="00A93917">
              <w:rPr>
                <w:rFonts w:ascii="Verdana" w:hAnsi="Verdana"/>
                <w:b/>
                <w:sz w:val="18"/>
                <w:szCs w:val="18"/>
              </w:rPr>
              <w:t>odregnes debitor</w:t>
            </w:r>
            <w:r w:rsidR="006E360C">
              <w:rPr>
                <w:rFonts w:ascii="Verdana" w:hAnsi="Verdana"/>
                <w:b/>
                <w:sz w:val="18"/>
                <w:szCs w:val="18"/>
              </w:rPr>
              <w:t>. evt. tilgodehavende overføres til den frivilliges bankkonto</w:t>
            </w:r>
          </w:p>
          <w:p w14:paraId="54C0B547" w14:textId="77777777" w:rsidR="006E360C" w:rsidRPr="00E26C52" w:rsidRDefault="006E360C" w:rsidP="005B3A0B">
            <w:pPr>
              <w:pStyle w:val="Ingenafstand"/>
              <w:spacing w:before="120"/>
              <w:rPr>
                <w:rFonts w:ascii="Verdana" w:hAnsi="Verdana"/>
                <w:sz w:val="18"/>
                <w:szCs w:val="18"/>
              </w:rPr>
            </w:pPr>
            <w:r w:rsidRPr="00E26C52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  <w:p w14:paraId="7FF74380" w14:textId="77777777" w:rsidR="006E360C" w:rsidRPr="00E26C52" w:rsidRDefault="006E360C" w:rsidP="005B3A0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CF1370A" w14:textId="77777777"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14:paraId="05BEB7D6" w14:textId="77777777" w:rsidTr="00224871">
        <w:trPr>
          <w:trHeight w:val="267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7E8083"/>
          </w:tcPr>
          <w:p w14:paraId="0CD941D1" w14:textId="77777777" w:rsidR="00FF600B" w:rsidRPr="000C37BE" w:rsidRDefault="00FF600B" w:rsidP="0013388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="0013388A" w:rsidRPr="000C37BE">
              <w:rPr>
                <w:rFonts w:ascii="Verdana" w:hAnsi="Verdana"/>
                <w:sz w:val="20"/>
                <w:szCs w:val="20"/>
              </w:rPr>
              <w:t xml:space="preserve"> (udfyldes af sekretariatet)</w:t>
            </w:r>
          </w:p>
        </w:tc>
      </w:tr>
      <w:tr w:rsidR="00FF600B" w:rsidRPr="000C37BE" w14:paraId="3FED799B" w14:textId="77777777" w:rsidTr="00224871">
        <w:trPr>
          <w:trHeight w:hRule="exact" w:val="397"/>
        </w:trPr>
        <w:tc>
          <w:tcPr>
            <w:tcW w:w="10915" w:type="dxa"/>
            <w:shd w:val="clear" w:color="auto" w:fill="D9D9D9"/>
          </w:tcPr>
          <w:p w14:paraId="009F361B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14:paraId="76EB6779" w14:textId="77777777"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5EFCDD" w14:textId="77777777" w:rsidR="00B83A5D" w:rsidRDefault="00FF600B" w:rsidP="00B83A5D">
      <w:pPr>
        <w:spacing w:before="240"/>
        <w:jc w:val="center"/>
        <w:rPr>
          <w:rFonts w:ascii="Verdana" w:hAnsi="Verdana"/>
          <w:sz w:val="36"/>
          <w:szCs w:val="36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B83A5D" w:rsidRPr="00072821">
        <w:rPr>
          <w:rFonts w:ascii="Verdana" w:hAnsi="Verdana"/>
          <w:sz w:val="36"/>
          <w:szCs w:val="36"/>
        </w:rPr>
        <w:lastRenderedPageBreak/>
        <w:t>R</w:t>
      </w:r>
      <w:r w:rsidR="00B83A5D">
        <w:rPr>
          <w:rFonts w:ascii="Verdana" w:hAnsi="Verdana"/>
          <w:sz w:val="36"/>
          <w:szCs w:val="36"/>
        </w:rPr>
        <w:t xml:space="preserve">ETNINGSLINJER VEDR. TRANSPORT OG FORPLEJNING FOR FRIVILLIGE I </w:t>
      </w:r>
    </w:p>
    <w:p w14:paraId="1B175DB0" w14:textId="77777777" w:rsidR="00B83A5D" w:rsidRDefault="00B83A5D" w:rsidP="00B83A5D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UNGDOMMENS RØDE KORS</w:t>
      </w:r>
    </w:p>
    <w:p w14:paraId="6A71F3A4" w14:textId="77777777" w:rsidR="00B83A5D" w:rsidRPr="00072821" w:rsidRDefault="00B83A5D" w:rsidP="00B83A5D">
      <w:pPr>
        <w:jc w:val="center"/>
        <w:rPr>
          <w:rFonts w:ascii="Verdana" w:hAnsi="Verdana" w:cs="Times New Roman"/>
          <w:szCs w:val="22"/>
        </w:rPr>
      </w:pPr>
    </w:p>
    <w:p w14:paraId="309CB817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I forbindelse med udgifter til rejser, forplejning mv. i Ungdommens Røde Kors (URK) skal man som frivillig tage hensyn til to forhold: </w:t>
      </w:r>
    </w:p>
    <w:p w14:paraId="074F1836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00607888" w14:textId="77777777"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</w:t>
      </w:r>
      <w:r>
        <w:rPr>
          <w:rFonts w:cs="Times New Roman"/>
          <w:color w:val="auto"/>
          <w:sz w:val="20"/>
          <w:szCs w:val="20"/>
        </w:rPr>
        <w:t xml:space="preserve"> vi i</w:t>
      </w:r>
      <w:r w:rsidRPr="00072821">
        <w:rPr>
          <w:rFonts w:cs="Times New Roman"/>
          <w:color w:val="auto"/>
          <w:sz w:val="20"/>
          <w:szCs w:val="20"/>
        </w:rPr>
        <w:t xml:space="preserve"> URK er finansieret</w:t>
      </w:r>
      <w:r>
        <w:rPr>
          <w:rFonts w:cs="Times New Roman"/>
          <w:color w:val="auto"/>
          <w:sz w:val="20"/>
          <w:szCs w:val="20"/>
        </w:rPr>
        <w:t xml:space="preserve"> af offentlige </w:t>
      </w:r>
      <w:r w:rsidRPr="00072821">
        <w:rPr>
          <w:rFonts w:cs="Times New Roman"/>
          <w:color w:val="auto"/>
          <w:sz w:val="20"/>
          <w:szCs w:val="20"/>
        </w:rPr>
        <w:t>midler, private bidragsydere samt fonde og puljer, hvilket giver URK en forpligtelse til at udvise sparsommelighed og effektivitet i brugen af midlerne. Det handler om, at vi kan få midlerne til at række længst muligt til gavn for udsatte børn og unge.</w:t>
      </w:r>
      <w:r w:rsidRPr="00072821">
        <w:rPr>
          <w:rFonts w:cs="Times New Roman"/>
          <w:color w:val="auto"/>
          <w:sz w:val="20"/>
          <w:szCs w:val="20"/>
        </w:rPr>
        <w:br/>
      </w:r>
    </w:p>
    <w:p w14:paraId="0FFCB3A1" w14:textId="77777777"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 URK er en professionel og landsdækkende organisation, hvor frivillige skal tilbydes ordentlige vilkår.</w:t>
      </w:r>
    </w:p>
    <w:p w14:paraId="6C83E022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1A3A6CD9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Det forventes, at man som frivillig tager ansvar for at balancere mellem disse to hensyn.</w:t>
      </w:r>
    </w:p>
    <w:p w14:paraId="4E6E8D7C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0236A0EC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Retningslinjerne nedenfor skal derfor ses som en øvre og generel ramme</w:t>
      </w:r>
      <w:r>
        <w:rPr>
          <w:rFonts w:cs="Times New Roman"/>
          <w:color w:val="auto"/>
          <w:sz w:val="20"/>
          <w:szCs w:val="20"/>
        </w:rPr>
        <w:t>, som altid bør følges</w:t>
      </w:r>
      <w:r w:rsidRPr="00072821">
        <w:rPr>
          <w:rFonts w:cs="Times New Roman"/>
          <w:color w:val="auto"/>
          <w:sz w:val="20"/>
          <w:szCs w:val="20"/>
        </w:rPr>
        <w:t>. I alle tilfælde opfordres der til at udvise økonomisk bevidsthed i sine valg. Det vil sige at køre flere sammen i egen bil, vælge Orange-billetter hvis muligt</w:t>
      </w:r>
      <w:r>
        <w:rPr>
          <w:rFonts w:cs="Times New Roman"/>
          <w:color w:val="auto"/>
          <w:sz w:val="20"/>
          <w:szCs w:val="20"/>
        </w:rPr>
        <w:t>,</w:t>
      </w:r>
      <w:r w:rsidRPr="00072821">
        <w:rPr>
          <w:rFonts w:cs="Times New Roman"/>
          <w:color w:val="auto"/>
          <w:sz w:val="20"/>
          <w:szCs w:val="20"/>
        </w:rPr>
        <w:t xml:space="preserve"> etc.</w:t>
      </w:r>
    </w:p>
    <w:p w14:paraId="04C82D2B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14:paraId="0E797D47" w14:textId="77777777"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Er man i tvivl i konkrete situationer, kan man altid få råd og vejledning hos </w:t>
      </w:r>
      <w:r>
        <w:rPr>
          <w:rFonts w:cs="Times New Roman"/>
          <w:color w:val="auto"/>
          <w:sz w:val="20"/>
          <w:szCs w:val="20"/>
        </w:rPr>
        <w:t>e</w:t>
      </w:r>
      <w:r w:rsidRPr="00072821">
        <w:rPr>
          <w:rFonts w:cs="Times New Roman"/>
          <w:color w:val="auto"/>
          <w:sz w:val="20"/>
          <w:szCs w:val="20"/>
        </w:rPr>
        <w:t>n konsulent på Sekretariatet.</w:t>
      </w:r>
    </w:p>
    <w:p w14:paraId="65C7CF2B" w14:textId="77777777" w:rsidR="00B83A5D" w:rsidRPr="005D4817" w:rsidRDefault="00B83A5D" w:rsidP="00B83A5D">
      <w:pPr>
        <w:jc w:val="center"/>
        <w:rPr>
          <w:rFonts w:ascii="Verdana" w:hAnsi="Verdana" w:cs="Arial"/>
          <w:b/>
          <w:sz w:val="20"/>
          <w:szCs w:val="20"/>
        </w:rPr>
      </w:pPr>
    </w:p>
    <w:p w14:paraId="3D639307" w14:textId="77777777" w:rsidR="00B83A5D" w:rsidRPr="005D4817" w:rsidRDefault="00B83A5D" w:rsidP="00B83A5D">
      <w:pPr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Transport</w:t>
      </w:r>
      <w:r>
        <w:rPr>
          <w:rFonts w:ascii="Verdana" w:hAnsi="Verdana" w:cs="Arial"/>
          <w:b/>
          <w:sz w:val="20"/>
          <w:szCs w:val="20"/>
        </w:rPr>
        <w:t xml:space="preserve"> og overnatning</w:t>
      </w:r>
    </w:p>
    <w:p w14:paraId="300C5301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 xml:space="preserve">Alle frivillige rejser med offentlig transport som standard. Der gøres i så høj grad som muligt brug af rabatordninger som Orange-billetter eller billige alternativer som </w:t>
      </w:r>
      <w:proofErr w:type="spellStart"/>
      <w:r w:rsidRPr="00E17C0C">
        <w:rPr>
          <w:rFonts w:ascii="Verdana" w:hAnsi="Verdana" w:cs="Arial"/>
          <w:sz w:val="20"/>
          <w:szCs w:val="20"/>
        </w:rPr>
        <w:t>Flixbus</w:t>
      </w:r>
      <w:proofErr w:type="spellEnd"/>
      <w:r w:rsidRPr="00E17C0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el.lign.</w:t>
      </w:r>
    </w:p>
    <w:p w14:paraId="63D91092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Personer under 26 år eller på SU kan få refunderet købet af DSB ungdomsrabatkort, hvis dette medfører en samlet besparelse på rejseomkostningerne.</w:t>
      </w:r>
    </w:p>
    <w:p w14:paraId="195DAE9F" w14:textId="4B832656" w:rsidR="00B83A5D" w:rsidRPr="00E27784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Hvis offentlig transport ikke er mulig eller arrangementer afholdes afsides</w:t>
      </w:r>
      <w:r>
        <w:rPr>
          <w:rFonts w:ascii="Verdana" w:hAnsi="Verdana" w:cs="Arial"/>
          <w:sz w:val="20"/>
          <w:szCs w:val="20"/>
        </w:rPr>
        <w:t>,</w:t>
      </w:r>
      <w:r w:rsidRPr="00E17C0C">
        <w:rPr>
          <w:rFonts w:ascii="Verdana" w:hAnsi="Verdana" w:cs="Arial"/>
          <w:sz w:val="20"/>
          <w:szCs w:val="20"/>
        </w:rPr>
        <w:t xml:space="preserve"> dækkes transport i egen bil</w:t>
      </w:r>
      <w:r>
        <w:rPr>
          <w:rFonts w:ascii="Verdana" w:hAnsi="Verdana" w:cs="Arial"/>
          <w:sz w:val="20"/>
          <w:szCs w:val="20"/>
        </w:rPr>
        <w:t>. Her refunderes prisen for benzin/diesel/el eller et beløb op til</w:t>
      </w:r>
      <w:r w:rsidRPr="00E17C0C">
        <w:rPr>
          <w:rFonts w:ascii="Verdana" w:hAnsi="Verdana" w:cs="Arial"/>
          <w:sz w:val="20"/>
          <w:szCs w:val="20"/>
        </w:rPr>
        <w:t xml:space="preserve"> </w:t>
      </w:r>
      <w:r w:rsidRPr="002A21CF">
        <w:rPr>
          <w:rFonts w:ascii="Verdana" w:hAnsi="Verdana" w:cs="Arial"/>
          <w:sz w:val="20"/>
          <w:szCs w:val="20"/>
        </w:rPr>
        <w:t xml:space="preserve">statens laveste </w:t>
      </w:r>
      <w:r w:rsidR="000666C4">
        <w:rPr>
          <w:rFonts w:ascii="Verdana" w:hAnsi="Verdana" w:cs="Arial"/>
          <w:sz w:val="20"/>
          <w:szCs w:val="20"/>
        </w:rPr>
        <w:t>takst (202</w:t>
      </w:r>
      <w:r w:rsidR="00D165C3">
        <w:rPr>
          <w:rFonts w:ascii="Verdana" w:hAnsi="Verdana" w:cs="Arial"/>
          <w:sz w:val="20"/>
          <w:szCs w:val="20"/>
        </w:rPr>
        <w:t>3</w:t>
      </w:r>
      <w:r w:rsidRPr="002A21CF">
        <w:rPr>
          <w:rFonts w:ascii="Verdana" w:hAnsi="Verdana" w:cs="Arial"/>
          <w:sz w:val="20"/>
          <w:szCs w:val="20"/>
        </w:rPr>
        <w:t xml:space="preserve">: </w:t>
      </w:r>
      <w:r w:rsidR="00D165C3">
        <w:rPr>
          <w:rFonts w:ascii="Verdana" w:hAnsi="Verdana" w:cs="Arial"/>
          <w:sz w:val="20"/>
          <w:szCs w:val="20"/>
        </w:rPr>
        <w:t>2,19</w:t>
      </w:r>
      <w:r w:rsidRPr="002A21CF">
        <w:rPr>
          <w:rFonts w:ascii="Verdana" w:hAnsi="Verdana" w:cs="Arial"/>
          <w:sz w:val="20"/>
          <w:szCs w:val="20"/>
        </w:rPr>
        <w:t xml:space="preserve"> kr.</w:t>
      </w:r>
      <w:r w:rsidR="00D165C3">
        <w:rPr>
          <w:rFonts w:ascii="Verdana" w:hAnsi="Verdana" w:cs="Arial"/>
          <w:sz w:val="20"/>
          <w:szCs w:val="20"/>
        </w:rPr>
        <w:t xml:space="preserve"> pr. km.</w:t>
      </w:r>
      <w:r w:rsidRPr="002A21CF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. </w:t>
      </w:r>
      <w:r w:rsidRPr="002A21CF">
        <w:rPr>
          <w:rFonts w:ascii="Verdana" w:hAnsi="Verdana" w:cs="Arial"/>
          <w:sz w:val="20"/>
          <w:szCs w:val="20"/>
        </w:rPr>
        <w:t xml:space="preserve">Det tilstræbes altid at køre flere sammen i samme bil. </w:t>
      </w:r>
      <w:r>
        <w:rPr>
          <w:rFonts w:ascii="Verdana" w:hAnsi="Verdana" w:cs="Arial"/>
          <w:sz w:val="20"/>
          <w:szCs w:val="20"/>
        </w:rPr>
        <w:t>Der refunderes dog aldrig mere, end hvad tilsvarende rejse (for et tilsvarende antal passagerer) ville koste med offentlig transport</w:t>
      </w:r>
      <w:r w:rsidRPr="002A21CF">
        <w:rPr>
          <w:rFonts w:ascii="Verdana" w:hAnsi="Verdana" w:cs="Arial"/>
          <w:sz w:val="20"/>
          <w:szCs w:val="20"/>
        </w:rPr>
        <w:t xml:space="preserve">. </w:t>
      </w:r>
    </w:p>
    <w:p w14:paraId="3A00CDB9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2A21CF">
        <w:rPr>
          <w:rFonts w:ascii="Verdana" w:hAnsi="Verdana" w:cs="Arial"/>
          <w:sz w:val="20"/>
          <w:szCs w:val="20"/>
        </w:rPr>
        <w:t>Overnatning sker billigst muligt. Kan det ikke ske privat, overnattes i prisbilligt dobbelt- eller</w:t>
      </w:r>
      <w:r w:rsidRPr="00E17C0C">
        <w:rPr>
          <w:rFonts w:ascii="Verdana" w:hAnsi="Verdana" w:cs="Arial"/>
          <w:sz w:val="20"/>
          <w:szCs w:val="20"/>
        </w:rPr>
        <w:t xml:space="preserve"> flersengsværelse.</w:t>
      </w:r>
    </w:p>
    <w:p w14:paraId="4BE10261" w14:textId="77777777"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Deltagere i kurser, møder og lignende får dækket transporten efter ovennævnte retningslinjer.</w:t>
      </w:r>
    </w:p>
    <w:p w14:paraId="12252AB8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14:paraId="36E48267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Forplejning</w:t>
      </w:r>
    </w:p>
    <w:p w14:paraId="776B6DAD" w14:textId="77777777"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>Til møder/aktiviteter på mindst tre timer</w:t>
      </w:r>
      <w:r>
        <w:rPr>
          <w:rFonts w:ascii="Verdana" w:hAnsi="Verdana" w:cs="Arial"/>
          <w:sz w:val="20"/>
          <w:szCs w:val="20"/>
        </w:rPr>
        <w:t xml:space="preserve"> hen over frokost eller aftensmad,</w:t>
      </w:r>
      <w:r w:rsidRPr="005D4817">
        <w:rPr>
          <w:rFonts w:ascii="Verdana" w:hAnsi="Verdana" w:cs="Arial"/>
          <w:sz w:val="20"/>
          <w:szCs w:val="20"/>
        </w:rPr>
        <w:t xml:space="preserve"> </w:t>
      </w:r>
      <w:r w:rsidRPr="00D90D14">
        <w:rPr>
          <w:rFonts w:ascii="Verdana" w:hAnsi="Verdana" w:cs="Arial"/>
          <w:i/>
          <w:sz w:val="20"/>
          <w:szCs w:val="20"/>
        </w:rPr>
        <w:t>kan</w:t>
      </w:r>
      <w:r w:rsidRPr="005D4817">
        <w:rPr>
          <w:rFonts w:ascii="Verdana" w:hAnsi="Verdana" w:cs="Arial"/>
          <w:sz w:val="20"/>
          <w:szCs w:val="20"/>
        </w:rPr>
        <w:t xml:space="preserve"> der købes forplejning for højst </w:t>
      </w:r>
      <w:r>
        <w:rPr>
          <w:rFonts w:ascii="Verdana" w:hAnsi="Verdana" w:cs="Arial"/>
          <w:sz w:val="20"/>
          <w:szCs w:val="20"/>
        </w:rPr>
        <w:t>50</w:t>
      </w:r>
      <w:r w:rsidRPr="005D4817">
        <w:rPr>
          <w:rFonts w:ascii="Verdana" w:hAnsi="Verdana" w:cs="Arial"/>
          <w:sz w:val="20"/>
          <w:szCs w:val="20"/>
        </w:rPr>
        <w:t xml:space="preserve"> kr. per person.</w:t>
      </w:r>
      <w:r>
        <w:rPr>
          <w:rFonts w:ascii="Verdana" w:hAnsi="Verdana" w:cs="Arial"/>
          <w:sz w:val="20"/>
          <w:szCs w:val="20"/>
        </w:rPr>
        <w:t xml:space="preserve"> Det tilstræbes at la</w:t>
      </w:r>
      <w:r w:rsidR="000666C4">
        <w:rPr>
          <w:rFonts w:ascii="Verdana" w:hAnsi="Verdana" w:cs="Arial"/>
          <w:sz w:val="20"/>
          <w:szCs w:val="20"/>
        </w:rPr>
        <w:t xml:space="preserve">ve maden selv frem for at </w:t>
      </w:r>
      <w:proofErr w:type="gramStart"/>
      <w:r w:rsidR="000666C4">
        <w:rPr>
          <w:rFonts w:ascii="Verdana" w:hAnsi="Verdana" w:cs="Arial"/>
          <w:sz w:val="20"/>
          <w:szCs w:val="20"/>
        </w:rPr>
        <w:t xml:space="preserve">købe 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takeaway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>. Der refunderes ikke udgifter fra cafémøder.</w:t>
      </w:r>
    </w:p>
    <w:p w14:paraId="6F5B71E4" w14:textId="77777777" w:rsidR="00B83A5D" w:rsidRPr="002A21C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 w:rsidRPr="00A11A73">
        <w:rPr>
          <w:rFonts w:ascii="Verdana" w:hAnsi="Verdana" w:cs="Arial"/>
          <w:sz w:val="20"/>
          <w:szCs w:val="20"/>
        </w:rPr>
        <w:t xml:space="preserve">Til heldagsmøder/-aktiviteter kan der købes forplejning for op til </w:t>
      </w:r>
      <w:r>
        <w:rPr>
          <w:rFonts w:ascii="Verdana" w:hAnsi="Verdana" w:cs="Arial"/>
          <w:sz w:val="20"/>
          <w:szCs w:val="20"/>
        </w:rPr>
        <w:t>150 kr. per</w:t>
      </w:r>
      <w:r w:rsidRPr="00A11A73">
        <w:rPr>
          <w:rFonts w:ascii="Verdana" w:hAnsi="Verdana" w:cs="Arial"/>
          <w:sz w:val="20"/>
          <w:szCs w:val="20"/>
        </w:rPr>
        <w:t xml:space="preserve"> person.</w:t>
      </w:r>
    </w:p>
    <w:p w14:paraId="222D3556" w14:textId="77777777" w:rsidR="00B83A5D" w:rsidRPr="00A11A73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kan ikke købes alkohol for URK-midler.   </w:t>
      </w:r>
    </w:p>
    <w:p w14:paraId="3B63E14F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</w:p>
    <w:p w14:paraId="01C76EF7" w14:textId="77777777"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Indsendelse af refusionsseddel</w:t>
      </w:r>
      <w:r>
        <w:rPr>
          <w:rFonts w:ascii="Verdana" w:hAnsi="Verdana" w:cs="Arial"/>
          <w:b/>
          <w:sz w:val="20"/>
          <w:szCs w:val="20"/>
        </w:rPr>
        <w:t xml:space="preserve"> og kvitteringer</w:t>
      </w:r>
    </w:p>
    <w:p w14:paraId="5AF8B659" w14:textId="77777777"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</w:t>
      </w:r>
      <w:r w:rsidRPr="00D90D14">
        <w:rPr>
          <w:rFonts w:ascii="Verdana" w:hAnsi="Verdana" w:cs="Arial"/>
          <w:b/>
          <w:sz w:val="20"/>
          <w:szCs w:val="20"/>
          <w:u w:val="single"/>
        </w:rPr>
        <w:t>senest to uger</w:t>
      </w:r>
      <w:r w:rsidRPr="005D4817">
        <w:rPr>
          <w:rFonts w:ascii="Verdana" w:hAnsi="Verdana" w:cs="Arial"/>
          <w:sz w:val="20"/>
          <w:szCs w:val="20"/>
        </w:rPr>
        <w:t xml:space="preserve"> efter mødets/aktivitetens afholdelse. Såfremt</w:t>
      </w:r>
      <w:r>
        <w:rPr>
          <w:rFonts w:ascii="Verdana" w:hAnsi="Verdana" w:cs="Arial"/>
          <w:sz w:val="20"/>
          <w:szCs w:val="20"/>
        </w:rPr>
        <w:t xml:space="preserve"> dette ikke er muligt, skal s</w:t>
      </w:r>
      <w:r w:rsidRPr="005D4817">
        <w:rPr>
          <w:rFonts w:ascii="Verdana" w:hAnsi="Verdana" w:cs="Arial"/>
          <w:sz w:val="20"/>
          <w:szCs w:val="20"/>
        </w:rPr>
        <w:t>ekretariatet</w:t>
      </w:r>
      <w:r>
        <w:rPr>
          <w:rFonts w:ascii="Verdana" w:hAnsi="Verdana" w:cs="Arial"/>
          <w:sz w:val="20"/>
          <w:szCs w:val="20"/>
        </w:rPr>
        <w:t>/den relevante konsulent informeres herom</w:t>
      </w:r>
      <w:r w:rsidRPr="005D4817">
        <w:rPr>
          <w:rFonts w:ascii="Verdana" w:hAnsi="Verdana" w:cs="Arial"/>
          <w:sz w:val="20"/>
          <w:szCs w:val="20"/>
        </w:rPr>
        <w:t>.</w:t>
      </w:r>
    </w:p>
    <w:p w14:paraId="12784C27" w14:textId="77777777"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95545E">
        <w:rPr>
          <w:rFonts w:ascii="Verdana" w:hAnsi="Verdana"/>
          <w:sz w:val="20"/>
          <w:szCs w:val="20"/>
        </w:rPr>
        <w:t>Du kan</w:t>
      </w:r>
      <w:r>
        <w:rPr>
          <w:rFonts w:ascii="Verdana" w:hAnsi="Verdana"/>
          <w:sz w:val="20"/>
          <w:szCs w:val="20"/>
        </w:rPr>
        <w:t xml:space="preserve"> enten skrive under på selve refusionssedlen</w:t>
      </w:r>
      <w:r w:rsidRPr="0095545E">
        <w:rPr>
          <w:rFonts w:ascii="Verdana" w:hAnsi="Verdana"/>
          <w:sz w:val="20"/>
          <w:szCs w:val="20"/>
        </w:rPr>
        <w:t xml:space="preserve"> eller øverst på et af de bilag (fx en </w:t>
      </w:r>
      <w:r>
        <w:rPr>
          <w:rFonts w:ascii="Verdana" w:hAnsi="Verdana"/>
          <w:sz w:val="20"/>
          <w:szCs w:val="20"/>
        </w:rPr>
        <w:t>kvittering), der hører til</w:t>
      </w:r>
      <w:r w:rsidRPr="0095545E">
        <w:rPr>
          <w:rFonts w:ascii="Verdana" w:hAnsi="Verdana"/>
          <w:sz w:val="20"/>
          <w:szCs w:val="20"/>
        </w:rPr>
        <w:t xml:space="preserve"> refusionssed</w:t>
      </w:r>
      <w:r>
        <w:rPr>
          <w:rFonts w:ascii="Verdana" w:hAnsi="Verdana"/>
          <w:sz w:val="20"/>
          <w:szCs w:val="20"/>
        </w:rPr>
        <w:t>len</w:t>
      </w:r>
      <w:r w:rsidRPr="0095545E">
        <w:rPr>
          <w:rFonts w:ascii="Verdana" w:hAnsi="Verdana"/>
          <w:sz w:val="20"/>
          <w:szCs w:val="20"/>
        </w:rPr>
        <w:t>.</w:t>
      </w:r>
    </w:p>
    <w:p w14:paraId="2C0E3A27" w14:textId="77777777" w:rsidR="00B83A5D" w:rsidRPr="000205F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til </w:t>
      </w:r>
      <w:hyperlink r:id="rId7" w:history="1">
        <w:r w:rsidRPr="00A743D0">
          <w:rPr>
            <w:rStyle w:val="Hyperlink"/>
            <w:rFonts w:ascii="Verdana" w:hAnsi="Verdana" w:cs="Arial"/>
            <w:sz w:val="20"/>
            <w:szCs w:val="20"/>
          </w:rPr>
          <w:t>refusion@urk.dk</w:t>
        </w:r>
      </w:hyperlink>
    </w:p>
    <w:p w14:paraId="38D9B6AC" w14:textId="77777777" w:rsidR="00B83A5D" w:rsidRDefault="00B83A5D" w:rsidP="00B83A5D">
      <w:pPr>
        <w:tabs>
          <w:tab w:val="left" w:pos="426"/>
        </w:tabs>
        <w:rPr>
          <w:rFonts w:ascii="Verdana" w:hAnsi="Verdana" w:cs="Arial"/>
          <w:b/>
          <w:szCs w:val="22"/>
        </w:rPr>
      </w:pPr>
    </w:p>
    <w:p w14:paraId="1341A96C" w14:textId="77777777" w:rsidR="00B83A5D" w:rsidRPr="00D82CDA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2"/>
        </w:rPr>
      </w:pPr>
      <w:r w:rsidRPr="00D82CDA">
        <w:rPr>
          <w:rFonts w:ascii="Verdana" w:hAnsi="Verdana" w:cs="Arial"/>
          <w:b/>
          <w:sz w:val="20"/>
          <w:szCs w:val="22"/>
        </w:rPr>
        <w:t>Bilag</w:t>
      </w:r>
    </w:p>
    <w:p w14:paraId="590D4BE8" w14:textId="77777777"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>Du ska</w:t>
      </w:r>
      <w:r>
        <w:rPr>
          <w:rFonts w:ascii="Verdana" w:hAnsi="Verdana" w:cs="Arial"/>
          <w:sz w:val="20"/>
          <w:szCs w:val="20"/>
        </w:rPr>
        <w:t>l vedhæfte kopier af kvitteringerne for alle de indkøb, du skal have refunderet udgifter for. Dankortudskrift er ikke tilstrækkeligt.</w:t>
      </w:r>
    </w:p>
    <w:p w14:paraId="6E25DB8B" w14:textId="77777777" w:rsidR="00B83A5D" w:rsidRPr="00D82CDA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 xml:space="preserve">Har du mistet en kvittering, skal du vedhæfte en ”Erklæring på tro og love”, som du finder på </w:t>
      </w:r>
      <w:hyperlink r:id="rId8" w:history="1">
        <w:r w:rsidRPr="00A64EF0">
          <w:rPr>
            <w:rStyle w:val="Hyperlink"/>
            <w:rFonts w:ascii="Verdana" w:hAnsi="Verdana" w:cs="Arial"/>
            <w:sz w:val="20"/>
            <w:szCs w:val="20"/>
          </w:rPr>
          <w:t>https://www.urk.dk/okonomi-og-fundraising</w:t>
        </w:r>
      </w:hyperlink>
    </w:p>
    <w:p w14:paraId="3D6462A6" w14:textId="77777777" w:rsidR="00FF600B" w:rsidRPr="000C37BE" w:rsidRDefault="00B83A5D" w:rsidP="00B83A5D">
      <w:pPr>
        <w:jc w:val="right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16"/>
          <w:szCs w:val="16"/>
          <w:lang w:eastAsia="en-US"/>
        </w:rPr>
        <w:br/>
      </w:r>
      <w:r>
        <w:rPr>
          <w:rFonts w:ascii="Verdana" w:hAnsi="Verdana" w:cs="Times New Roman"/>
          <w:sz w:val="16"/>
          <w:szCs w:val="16"/>
          <w:lang w:eastAsia="en-US"/>
        </w:rPr>
        <w:br/>
        <w:t xml:space="preserve">Redigeret </w:t>
      </w:r>
      <w:r w:rsidR="000666C4">
        <w:rPr>
          <w:rFonts w:ascii="Verdana" w:hAnsi="Verdana" w:cs="Times New Roman"/>
          <w:sz w:val="16"/>
          <w:szCs w:val="16"/>
          <w:lang w:eastAsia="en-US"/>
        </w:rPr>
        <w:t>januar 2020</w:t>
      </w:r>
    </w:p>
    <w:sectPr w:rsidR="00FF600B" w:rsidRPr="000C37BE" w:rsidSect="00513863">
      <w:pgSz w:w="11906" w:h="16838"/>
      <w:pgMar w:top="426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2C98" w14:textId="77777777" w:rsidR="00D165C3" w:rsidRDefault="00D165C3">
      <w:r>
        <w:separator/>
      </w:r>
    </w:p>
  </w:endnote>
  <w:endnote w:type="continuationSeparator" w:id="0">
    <w:p w14:paraId="45BEB9AD" w14:textId="77777777" w:rsidR="00D165C3" w:rsidRDefault="00D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0D26" w14:textId="77777777" w:rsidR="00D165C3" w:rsidRDefault="00D165C3">
      <w:r>
        <w:separator/>
      </w:r>
    </w:p>
  </w:footnote>
  <w:footnote w:type="continuationSeparator" w:id="0">
    <w:p w14:paraId="3436EFDD" w14:textId="77777777" w:rsidR="00D165C3" w:rsidRDefault="00D1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C3"/>
    <w:rsid w:val="00015ED2"/>
    <w:rsid w:val="00026E66"/>
    <w:rsid w:val="00056F85"/>
    <w:rsid w:val="000666C4"/>
    <w:rsid w:val="000C37BE"/>
    <w:rsid w:val="000E27E8"/>
    <w:rsid w:val="0013388A"/>
    <w:rsid w:val="00164ACD"/>
    <w:rsid w:val="00190552"/>
    <w:rsid w:val="001C4666"/>
    <w:rsid w:val="001D0F5F"/>
    <w:rsid w:val="001F278B"/>
    <w:rsid w:val="0021021F"/>
    <w:rsid w:val="00224871"/>
    <w:rsid w:val="00232AF1"/>
    <w:rsid w:val="002474D4"/>
    <w:rsid w:val="002774CA"/>
    <w:rsid w:val="00295640"/>
    <w:rsid w:val="002E5D4D"/>
    <w:rsid w:val="002E667E"/>
    <w:rsid w:val="002F1496"/>
    <w:rsid w:val="00361877"/>
    <w:rsid w:val="00373943"/>
    <w:rsid w:val="00394283"/>
    <w:rsid w:val="003F47D7"/>
    <w:rsid w:val="0040320A"/>
    <w:rsid w:val="004152D5"/>
    <w:rsid w:val="00433DAC"/>
    <w:rsid w:val="004603A1"/>
    <w:rsid w:val="00462B86"/>
    <w:rsid w:val="004B201C"/>
    <w:rsid w:val="004F1094"/>
    <w:rsid w:val="00513863"/>
    <w:rsid w:val="00585202"/>
    <w:rsid w:val="00594628"/>
    <w:rsid w:val="005B3A0B"/>
    <w:rsid w:val="005F0BC0"/>
    <w:rsid w:val="00644910"/>
    <w:rsid w:val="00690891"/>
    <w:rsid w:val="006B3205"/>
    <w:rsid w:val="006D007D"/>
    <w:rsid w:val="006E05D0"/>
    <w:rsid w:val="006E360C"/>
    <w:rsid w:val="006F1734"/>
    <w:rsid w:val="0071653C"/>
    <w:rsid w:val="007329DB"/>
    <w:rsid w:val="00782B26"/>
    <w:rsid w:val="00816F86"/>
    <w:rsid w:val="008347C4"/>
    <w:rsid w:val="00880E3B"/>
    <w:rsid w:val="0090741D"/>
    <w:rsid w:val="00942251"/>
    <w:rsid w:val="00953050"/>
    <w:rsid w:val="009572F3"/>
    <w:rsid w:val="009C094D"/>
    <w:rsid w:val="009D0FC3"/>
    <w:rsid w:val="00A55D3C"/>
    <w:rsid w:val="00A74796"/>
    <w:rsid w:val="00A93917"/>
    <w:rsid w:val="00B20A20"/>
    <w:rsid w:val="00B21C4F"/>
    <w:rsid w:val="00B55C20"/>
    <w:rsid w:val="00B56E22"/>
    <w:rsid w:val="00B655BB"/>
    <w:rsid w:val="00B72A8A"/>
    <w:rsid w:val="00B83A5D"/>
    <w:rsid w:val="00B85A7F"/>
    <w:rsid w:val="00B924A5"/>
    <w:rsid w:val="00B931CE"/>
    <w:rsid w:val="00BC482B"/>
    <w:rsid w:val="00BF4982"/>
    <w:rsid w:val="00C10066"/>
    <w:rsid w:val="00C1489C"/>
    <w:rsid w:val="00C22FF2"/>
    <w:rsid w:val="00C230B0"/>
    <w:rsid w:val="00C2377B"/>
    <w:rsid w:val="00C27B55"/>
    <w:rsid w:val="00C6642C"/>
    <w:rsid w:val="00C75E2A"/>
    <w:rsid w:val="00C76813"/>
    <w:rsid w:val="00D164D0"/>
    <w:rsid w:val="00D165C3"/>
    <w:rsid w:val="00D17D07"/>
    <w:rsid w:val="00D26AD3"/>
    <w:rsid w:val="00D32793"/>
    <w:rsid w:val="00DB4ECC"/>
    <w:rsid w:val="00DE5092"/>
    <w:rsid w:val="00E0789D"/>
    <w:rsid w:val="00E26C52"/>
    <w:rsid w:val="00E52EFC"/>
    <w:rsid w:val="00E610E6"/>
    <w:rsid w:val="00E73D8B"/>
    <w:rsid w:val="00EA4121"/>
    <w:rsid w:val="00EB2D9E"/>
    <w:rsid w:val="00EC75D1"/>
    <w:rsid w:val="00ED4341"/>
    <w:rsid w:val="00ED4E1C"/>
    <w:rsid w:val="00F01B83"/>
    <w:rsid w:val="00FA08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9728"/>
  <w15:docId w15:val="{F8FCD3CA-DDEF-462B-8B75-4EA6D27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0A0159"/>
    <w:pPr>
      <w:keepNext/>
      <w:spacing w:before="240" w:after="60"/>
      <w:outlineLvl w:val="0"/>
    </w:pPr>
    <w:rPr>
      <w:rFonts w:ascii="Georgia" w:hAnsi="Georgia" w:cs="Arial"/>
      <w:bCs/>
      <w:kern w:val="32"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0A0159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0A015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link w:val="Overskrift4Tegn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dnotetekst">
    <w:name w:val="footnote text"/>
    <w:basedOn w:val="Normal"/>
    <w:link w:val="FodnotetekstTegn"/>
    <w:autoRedefine/>
    <w:rsid w:val="00763CC0"/>
    <w:pPr>
      <w:spacing w:after="120"/>
      <w:jc w:val="both"/>
    </w:pPr>
    <w:rPr>
      <w:rFonts w:eastAsia="SimSun"/>
      <w:color w:val="77B83E"/>
      <w:sz w:val="16"/>
      <w:lang w:eastAsia="zh-CN"/>
    </w:rPr>
  </w:style>
  <w:style w:type="character" w:customStyle="1" w:styleId="FodnotetekstTegn">
    <w:name w:val="Fodnotetekst Tegn"/>
    <w:link w:val="Fodnoteteks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Overskrift3Tegn">
    <w:name w:val="Overskrift 3 Tegn"/>
    <w:link w:val="Overskrift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Overskrift1"/>
    <w:qFormat/>
    <w:rsid w:val="00DF5110"/>
    <w:rPr>
      <w:rFonts w:ascii="Times New Roman" w:hAnsi="Times New Roman"/>
      <w:sz w:val="32"/>
    </w:rPr>
  </w:style>
  <w:style w:type="character" w:customStyle="1" w:styleId="Overskrift2Tegn">
    <w:name w:val="Overskrift 2 Tegn"/>
    <w:link w:val="Overskrift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Overskrift4Tegn">
    <w:name w:val="Overskrift 4 Tegn"/>
    <w:link w:val="Overskrift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Indholdsfortegnelse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el-Gitter">
    <w:name w:val="Table Grid"/>
    <w:basedOn w:val="Tabel-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72"/>
      <w:szCs w:val="72"/>
    </w:rPr>
  </w:style>
  <w:style w:type="character" w:customStyle="1" w:styleId="TitelTegn">
    <w:name w:val="Titel Tegn"/>
    <w:link w:val="Titel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782B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Ingenafstand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Sidehoved">
    <w:name w:val="header"/>
    <w:basedOn w:val="Normal"/>
    <w:link w:val="SidehovedTegn"/>
    <w:rsid w:val="00782B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782B26"/>
    <w:rPr>
      <w:rFonts w:ascii="Arial" w:hAnsi="Arial" w:cs="Times"/>
      <w:sz w:val="22"/>
      <w:lang w:eastAsia="da-DK"/>
    </w:rPr>
  </w:style>
  <w:style w:type="paragraph" w:styleId="Sidefod">
    <w:name w:val="footer"/>
    <w:basedOn w:val="Normal"/>
    <w:link w:val="SidefodTegn"/>
    <w:rsid w:val="00782B2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B85A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B83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k.dk/okonomi-og-fundrais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fusion@u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kretariat\Skabeloner\Refusionssedler\Acontoudl&#230;g%20refusionsseddel%20202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Acontoudlæg refusionsseddel 2020</Template>
  <TotalTime>3</TotalTime>
  <Pages>2</Pages>
  <Words>628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4451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https://www.urk.dk/okonomi-og-fundraising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mailto:refusion@urk.dk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Amalie Dahlerup Hermansen</dc:creator>
  <cp:lastModifiedBy>Amalie Dahlerup Hermansen</cp:lastModifiedBy>
  <cp:revision>1</cp:revision>
  <cp:lastPrinted>2016-01-21T08:47:00Z</cp:lastPrinted>
  <dcterms:created xsi:type="dcterms:W3CDTF">2023-01-09T10:28:00Z</dcterms:created>
  <dcterms:modified xsi:type="dcterms:W3CDTF">2023-01-09T10:31:00Z</dcterms:modified>
</cp:coreProperties>
</file>